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F25F1D" w:rsidRPr="00F25F1D" w14:paraId="2EE40008" w14:textId="77777777" w:rsidTr="00F25F1D">
        <w:trPr>
          <w:trHeight w:val="1418"/>
        </w:trPr>
        <w:tc>
          <w:tcPr>
            <w:tcW w:w="10457" w:type="dxa"/>
            <w:tcBorders>
              <w:bottom w:val="single" w:sz="18" w:space="0" w:color="auto"/>
            </w:tcBorders>
            <w:vAlign w:val="bottom"/>
          </w:tcPr>
          <w:p w14:paraId="74B7166B" w14:textId="7F1BA37C" w:rsidR="00F25F1D" w:rsidRPr="00F25F1D" w:rsidRDefault="00F25F1D" w:rsidP="00F25F1D">
            <w:pPr>
              <w:spacing w:before="120" w:line="276" w:lineRule="auto"/>
              <w:rPr>
                <w:rFonts w:eastAsia="Arial" w:cs="Arial"/>
                <w:b/>
                <w:spacing w:val="-1"/>
                <w:position w:val="-1"/>
                <w:sz w:val="32"/>
                <w:szCs w:val="32"/>
              </w:rPr>
            </w:pPr>
            <w:r w:rsidRPr="00F25F1D">
              <w:rPr>
                <w:rFonts w:eastAsia="Arial" w:cs="Arial"/>
                <w:b/>
                <w:spacing w:val="-1"/>
                <w:position w:val="-1"/>
                <w:sz w:val="32"/>
                <w:szCs w:val="32"/>
              </w:rPr>
              <w:t>NDIS Referral Form</w:t>
            </w:r>
          </w:p>
        </w:tc>
      </w:tr>
    </w:tbl>
    <w:p w14:paraId="30BE6DE4" w14:textId="253F761D" w:rsidR="0033100F" w:rsidRPr="00F25F1D" w:rsidRDefault="00F25F1D" w:rsidP="008F35EB">
      <w:pPr>
        <w:spacing w:before="120" w:after="120" w:line="276" w:lineRule="auto"/>
        <w:rPr>
          <w:rFonts w:eastAsia="Arial" w:cs="Arial"/>
          <w:b/>
          <w:spacing w:val="-1"/>
          <w:position w:val="-1"/>
          <w:sz w:val="22"/>
        </w:rPr>
      </w:pPr>
      <w:r w:rsidRPr="00F25F1D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B1103C" wp14:editId="73EEA511">
                <wp:simplePos x="0" y="0"/>
                <wp:positionH relativeFrom="margin">
                  <wp:align>right</wp:align>
                </wp:positionH>
                <wp:positionV relativeFrom="paragraph">
                  <wp:posOffset>-926465</wp:posOffset>
                </wp:positionV>
                <wp:extent cx="3291840" cy="614045"/>
                <wp:effectExtent l="0" t="0" r="381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614045"/>
                          <a:chOff x="0" y="0"/>
                          <a:chExt cx="4371358" cy="77406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3008" y="0"/>
                            <a:ext cx="76835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r:link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772" b="-3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467" y="259307"/>
                            <a:ext cx="1030412" cy="25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63117"/>
                            <a:ext cx="101219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415018" y="263117"/>
                            <a:ext cx="1023620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11EE2" id="Group 18" o:spid="_x0000_s1026" style="position:absolute;margin-left:208pt;margin-top:-72.95pt;width:259.2pt;height:48.35pt;z-index:251659776;mso-position-horizontal:right;mso-position-horizontal-relative:margin;mso-width-relative:margin;mso-height-relative:margin" coordsize="43713,7740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6030;width:7683;height:7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">
                  <v:imagedata r:id="rId19" o:title=""/>
                </v:shape>
                <v:shape id="Picture 20" o:spid="_x0000_s1028" type="#_x0000_t75" style="position:absolute;left:11984;top:2593;width:10304;height:2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">
                  <v:imagedata r:id="rId20" r:href="rId21" croptop="-1f" cropbottom="-2045f" cropleft="-1f" cropright="3127f"/>
                </v:shape>
                <v:shape id="Picture 21" o:spid="_x0000_s1029" type="#_x0000_t75" style="position:absolute;top:2631;width:10121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">
                  <v:imagedata r:id="rId22" o:title=""/>
                </v:shape>
                <v:shape id="Picture 22" o:spid="_x0000_s1030" type="#_x0000_t75" style="position:absolute;left:24150;top:2631;width:10236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">
                  <v:imagedata r:id="rId23" o:title=""/>
                </v:shape>
                <w10:wrap anchorx="margin"/>
              </v:group>
            </w:pict>
          </mc:Fallback>
        </mc:AlternateContent>
      </w:r>
      <w:r w:rsidR="008C7509" w:rsidRPr="00F25F1D">
        <w:rPr>
          <w:rFonts w:eastAsia="Arial" w:cs="Arial"/>
          <w:b/>
          <w:spacing w:val="-1"/>
          <w:position w:val="-1"/>
          <w:sz w:val="22"/>
        </w:rPr>
        <w:t>Participant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616"/>
        <w:gridCol w:w="630"/>
        <w:gridCol w:w="1316"/>
        <w:gridCol w:w="1946"/>
      </w:tblGrid>
      <w:tr w:rsidR="008C7509" w:rsidRPr="00F25F1D" w14:paraId="07101989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62ABC13C" w14:textId="75EDAE5B" w:rsidR="008C7509" w:rsidRPr="00F25F1D" w:rsidRDefault="008C7509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Participant Name</w:t>
            </w:r>
          </w:p>
        </w:tc>
        <w:tc>
          <w:tcPr>
            <w:tcW w:w="3168" w:type="dxa"/>
            <w:gridSpan w:val="2"/>
            <w:vAlign w:val="bottom"/>
          </w:tcPr>
          <w:p w14:paraId="7220FA1A" w14:textId="1EEB3613" w:rsidR="008C7509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0"/>
          </w:p>
        </w:tc>
        <w:tc>
          <w:tcPr>
            <w:tcW w:w="1946" w:type="dxa"/>
            <w:gridSpan w:val="2"/>
            <w:vAlign w:val="center"/>
          </w:tcPr>
          <w:p w14:paraId="7627B971" w14:textId="37E953F5" w:rsidR="008C7509" w:rsidRPr="00F25F1D" w:rsidRDefault="008C7509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Referral Date</w:t>
            </w:r>
          </w:p>
        </w:tc>
        <w:sdt>
          <w:sdtPr>
            <w:rPr>
              <w:rFonts w:eastAsia="Arial" w:cs="Arial"/>
              <w:spacing w:val="-1"/>
              <w:position w:val="-1"/>
            </w:rPr>
            <w:id w:val="-1137948175"/>
            <w:placeholder>
              <w:docPart w:val="DefaultPlaceholder_-1854013437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946" w:type="dxa"/>
                <w:vAlign w:val="bottom"/>
              </w:tcPr>
              <w:p w14:paraId="6D0229F2" w14:textId="07086F91" w:rsidR="008C7509" w:rsidRPr="00F25F1D" w:rsidRDefault="00E416BA" w:rsidP="00F25F1D">
                <w:pPr>
                  <w:rPr>
                    <w:rFonts w:eastAsia="Arial" w:cs="Arial"/>
                    <w:spacing w:val="-1"/>
                    <w:position w:val="-1"/>
                  </w:rPr>
                </w:pPr>
                <w:r w:rsidRPr="00AA76A9">
                  <w:rPr>
                    <w:rFonts w:eastAsia="Arial" w:cs="Arial"/>
                    <w:spacing w:val="-1"/>
                    <w:position w:val="-1"/>
                  </w:rPr>
                  <w:t>___/____/____</w:t>
                </w:r>
              </w:p>
            </w:tc>
          </w:sdtContent>
        </w:sdt>
      </w:tr>
      <w:tr w:rsidR="008C7509" w:rsidRPr="00F25F1D" w14:paraId="0975687B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0FB0508C" w14:textId="292CA33E" w:rsidR="008C7509" w:rsidRPr="00F25F1D" w:rsidRDefault="00944EFC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Preferred Name</w:t>
            </w:r>
          </w:p>
        </w:tc>
        <w:tc>
          <w:tcPr>
            <w:tcW w:w="3168" w:type="dxa"/>
            <w:gridSpan w:val="2"/>
            <w:vAlign w:val="bottom"/>
          </w:tcPr>
          <w:p w14:paraId="7A0ED20A" w14:textId="78E81A32" w:rsidR="008C7509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"/>
          </w:p>
        </w:tc>
        <w:tc>
          <w:tcPr>
            <w:tcW w:w="1946" w:type="dxa"/>
            <w:gridSpan w:val="2"/>
            <w:vAlign w:val="center"/>
          </w:tcPr>
          <w:p w14:paraId="259CB8E7" w14:textId="382B4D9B" w:rsidR="008C7509" w:rsidRPr="00F25F1D" w:rsidRDefault="00944EFC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Date of Birth</w:t>
            </w:r>
          </w:p>
        </w:tc>
        <w:tc>
          <w:tcPr>
            <w:tcW w:w="1946" w:type="dxa"/>
            <w:vAlign w:val="bottom"/>
          </w:tcPr>
          <w:p w14:paraId="086E45B8" w14:textId="42E1F1AD" w:rsidR="008C7509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2"/>
          </w:p>
        </w:tc>
      </w:tr>
      <w:tr w:rsidR="008C7509" w:rsidRPr="00F25F1D" w14:paraId="16E0B16D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7835F8D8" w14:textId="6DA2080B" w:rsidR="008C7509" w:rsidRPr="00F25F1D" w:rsidRDefault="00665EDC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Phone</w:t>
            </w:r>
          </w:p>
        </w:tc>
        <w:tc>
          <w:tcPr>
            <w:tcW w:w="3168" w:type="dxa"/>
            <w:gridSpan w:val="2"/>
            <w:vAlign w:val="bottom"/>
          </w:tcPr>
          <w:p w14:paraId="49985F38" w14:textId="2DBB4506" w:rsidR="008C7509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3"/>
          </w:p>
        </w:tc>
        <w:tc>
          <w:tcPr>
            <w:tcW w:w="1946" w:type="dxa"/>
            <w:gridSpan w:val="2"/>
            <w:vAlign w:val="center"/>
          </w:tcPr>
          <w:p w14:paraId="7589BEC8" w14:textId="35629A43" w:rsidR="008C7509" w:rsidRPr="00F25F1D" w:rsidRDefault="00665EDC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Gender</w:t>
            </w:r>
          </w:p>
        </w:tc>
        <w:tc>
          <w:tcPr>
            <w:tcW w:w="1946" w:type="dxa"/>
            <w:vAlign w:val="bottom"/>
          </w:tcPr>
          <w:p w14:paraId="4068FDE3" w14:textId="2154C392" w:rsidR="008C7509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4"/>
          </w:p>
        </w:tc>
      </w:tr>
      <w:tr w:rsidR="006F4653" w:rsidRPr="00F25F1D" w14:paraId="4E316F89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450372C5" w14:textId="1AB0EDFC" w:rsidR="006F4653" w:rsidRPr="00F25F1D" w:rsidRDefault="006F4653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Address</w:t>
            </w:r>
          </w:p>
        </w:tc>
        <w:tc>
          <w:tcPr>
            <w:tcW w:w="7060" w:type="dxa"/>
            <w:gridSpan w:val="5"/>
            <w:vAlign w:val="bottom"/>
          </w:tcPr>
          <w:p w14:paraId="0F51BFA2" w14:textId="365B3627" w:rsidR="006F4653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5"/>
          </w:p>
        </w:tc>
      </w:tr>
      <w:tr w:rsidR="006F4653" w:rsidRPr="00F25F1D" w14:paraId="7DC28E2F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5990B1C3" w14:textId="103AB360" w:rsidR="006F4653" w:rsidRPr="00F25F1D" w:rsidRDefault="006F4653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Email</w:t>
            </w:r>
          </w:p>
        </w:tc>
        <w:tc>
          <w:tcPr>
            <w:tcW w:w="7060" w:type="dxa"/>
            <w:gridSpan w:val="5"/>
            <w:vAlign w:val="bottom"/>
          </w:tcPr>
          <w:p w14:paraId="525ABAF1" w14:textId="1FE2092F" w:rsidR="006F4653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6"/>
          </w:p>
        </w:tc>
      </w:tr>
      <w:tr w:rsidR="00B632D7" w:rsidRPr="00F25F1D" w14:paraId="076E062B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6D091E83" w14:textId="04672358" w:rsidR="00B632D7" w:rsidRPr="00F25F1D" w:rsidRDefault="00B632D7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NDIS Number</w:t>
            </w:r>
          </w:p>
        </w:tc>
        <w:tc>
          <w:tcPr>
            <w:tcW w:w="2552" w:type="dxa"/>
            <w:vAlign w:val="bottom"/>
          </w:tcPr>
          <w:p w14:paraId="0245DED5" w14:textId="52A3FA5A" w:rsidR="00B632D7" w:rsidRPr="00F25F1D" w:rsidRDefault="00E416BA" w:rsidP="00E416BA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7"/>
          </w:p>
        </w:tc>
        <w:tc>
          <w:tcPr>
            <w:tcW w:w="1246" w:type="dxa"/>
            <w:gridSpan w:val="2"/>
            <w:vAlign w:val="center"/>
          </w:tcPr>
          <w:p w14:paraId="4D824860" w14:textId="32B4B41C" w:rsidR="00B632D7" w:rsidRPr="00F25F1D" w:rsidRDefault="00B632D7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Plan Dates</w:t>
            </w:r>
          </w:p>
        </w:tc>
        <w:tc>
          <w:tcPr>
            <w:tcW w:w="3262" w:type="dxa"/>
            <w:gridSpan w:val="2"/>
            <w:vAlign w:val="bottom"/>
          </w:tcPr>
          <w:p w14:paraId="11E48925" w14:textId="375A5F21" w:rsidR="00B632D7" w:rsidRPr="00F25F1D" w:rsidRDefault="00000000" w:rsidP="00E416BA">
            <w:pPr>
              <w:spacing w:before="40" w:after="40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1523696026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B632D7" w:rsidRPr="00F25F1D">
                  <w:rPr>
                    <w:rFonts w:eastAsia="Arial" w:cs="Arial"/>
                    <w:spacing w:val="-1"/>
                    <w:position w:val="-1"/>
                  </w:rPr>
                  <w:t>___/____/____</w:t>
                </w:r>
              </w:sdtContent>
            </w:sdt>
            <w:r w:rsidR="00B632D7" w:rsidRPr="00F25F1D">
              <w:rPr>
                <w:rFonts w:eastAsia="Arial" w:cs="Arial"/>
                <w:spacing w:val="-1"/>
                <w:position w:val="-1"/>
              </w:rPr>
              <w:t xml:space="preserve"> - </w:t>
            </w:r>
            <w:sdt>
              <w:sdtPr>
                <w:rPr>
                  <w:rFonts w:eastAsia="Arial" w:cs="Arial"/>
                  <w:spacing w:val="-1"/>
                  <w:position w:val="-1"/>
                </w:rPr>
                <w:id w:val="1107314071"/>
                <w:placeholder>
                  <w:docPart w:val="DefaultPlaceholder_-185401343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B632D7" w:rsidRPr="00F25F1D">
                  <w:rPr>
                    <w:rFonts w:eastAsia="Arial" w:cs="Arial"/>
                    <w:spacing w:val="-1"/>
                    <w:position w:val="-1"/>
                  </w:rPr>
                  <w:t>____/____/____</w:t>
                </w:r>
              </w:sdtContent>
            </w:sdt>
          </w:p>
        </w:tc>
      </w:tr>
      <w:tr w:rsidR="008F35EB" w:rsidRPr="00F25F1D" w14:paraId="18B00E44" w14:textId="77777777" w:rsidTr="00E416BA">
        <w:trPr>
          <w:trHeight w:val="454"/>
        </w:trPr>
        <w:tc>
          <w:tcPr>
            <w:tcW w:w="3397" w:type="dxa"/>
            <w:vAlign w:val="center"/>
          </w:tcPr>
          <w:p w14:paraId="6AF96882" w14:textId="57E9D141" w:rsidR="008F35EB" w:rsidRPr="00F25F1D" w:rsidRDefault="008F35EB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 xml:space="preserve">Nominee/Guardian/Parent Name </w:t>
            </w:r>
          </w:p>
          <w:p w14:paraId="7BF2CAC7" w14:textId="7D2B2202" w:rsidR="008F35EB" w:rsidRPr="00F25F1D" w:rsidRDefault="008F35EB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i/>
                <w:spacing w:val="-1"/>
                <w:position w:val="-1"/>
              </w:rPr>
              <w:t>(</w:t>
            </w:r>
            <w:proofErr w:type="gramStart"/>
            <w:r w:rsidRPr="00F25F1D">
              <w:rPr>
                <w:rFonts w:eastAsia="Arial" w:cs="Arial"/>
                <w:i/>
                <w:spacing w:val="-1"/>
                <w:position w:val="-1"/>
              </w:rPr>
              <w:t>if</w:t>
            </w:r>
            <w:proofErr w:type="gramEnd"/>
            <w:r w:rsidRPr="00F25F1D">
              <w:rPr>
                <w:rFonts w:eastAsia="Arial" w:cs="Arial"/>
                <w:i/>
                <w:spacing w:val="-1"/>
                <w:position w:val="-1"/>
              </w:rPr>
              <w:t xml:space="preserve"> applicable)</w:t>
            </w:r>
          </w:p>
        </w:tc>
        <w:tc>
          <w:tcPr>
            <w:tcW w:w="2552" w:type="dxa"/>
            <w:vAlign w:val="bottom"/>
          </w:tcPr>
          <w:p w14:paraId="2C5A1E65" w14:textId="759DCFC9" w:rsidR="008F35EB" w:rsidRPr="00F25F1D" w:rsidRDefault="00E416BA" w:rsidP="00E416BA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8"/>
          </w:p>
        </w:tc>
        <w:tc>
          <w:tcPr>
            <w:tcW w:w="1246" w:type="dxa"/>
            <w:gridSpan w:val="2"/>
            <w:vAlign w:val="center"/>
          </w:tcPr>
          <w:p w14:paraId="184CC3F6" w14:textId="7FB30C26" w:rsidR="008F35EB" w:rsidRPr="00F25F1D" w:rsidRDefault="008F35EB" w:rsidP="00F25F1D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Phone</w:t>
            </w:r>
          </w:p>
        </w:tc>
        <w:tc>
          <w:tcPr>
            <w:tcW w:w="3262" w:type="dxa"/>
            <w:gridSpan w:val="2"/>
            <w:vAlign w:val="bottom"/>
          </w:tcPr>
          <w:p w14:paraId="540681D8" w14:textId="6B6B978E" w:rsidR="008F35EB" w:rsidRPr="00F25F1D" w:rsidRDefault="00E416BA" w:rsidP="00E416BA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9"/>
          </w:p>
        </w:tc>
      </w:tr>
    </w:tbl>
    <w:p w14:paraId="17222FF9" w14:textId="6FA28379" w:rsidR="00446E28" w:rsidRPr="00F25F1D" w:rsidRDefault="00446E28" w:rsidP="0097688A">
      <w:pPr>
        <w:spacing w:before="120" w:after="120" w:line="276" w:lineRule="auto"/>
        <w:rPr>
          <w:rFonts w:eastAsia="Arial" w:cs="Arial"/>
          <w:b/>
          <w:spacing w:val="-1"/>
          <w:position w:val="-1"/>
          <w:sz w:val="22"/>
        </w:rPr>
      </w:pPr>
      <w:r w:rsidRPr="00F25F1D">
        <w:rPr>
          <w:rFonts w:eastAsia="Arial" w:cs="Arial"/>
          <w:b/>
          <w:spacing w:val="-1"/>
          <w:position w:val="-1"/>
          <w:sz w:val="22"/>
        </w:rPr>
        <w:t>Services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042"/>
      </w:tblGrid>
      <w:tr w:rsidR="00671710" w:rsidRPr="00F25F1D" w14:paraId="36850C10" w14:textId="77777777" w:rsidTr="00E416BA">
        <w:trPr>
          <w:trHeight w:val="567"/>
        </w:trPr>
        <w:tc>
          <w:tcPr>
            <w:tcW w:w="3415" w:type="dxa"/>
            <w:vAlign w:val="center"/>
          </w:tcPr>
          <w:p w14:paraId="0F4C6354" w14:textId="77777777" w:rsidR="00671710" w:rsidRPr="00F25F1D" w:rsidRDefault="00671710" w:rsidP="00E416BA">
            <w:pPr>
              <w:spacing w:before="120" w:line="276" w:lineRule="auto"/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What services are you seeking?</w:t>
            </w:r>
          </w:p>
        </w:tc>
        <w:tc>
          <w:tcPr>
            <w:tcW w:w="7042" w:type="dxa"/>
            <w:vAlign w:val="center"/>
          </w:tcPr>
          <w:p w14:paraId="40240302" w14:textId="181C6BC2" w:rsidR="00671710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89902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F1D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671710" w:rsidRPr="00F25F1D">
              <w:rPr>
                <w:rFonts w:eastAsia="Arial" w:cs="Arial"/>
                <w:b/>
                <w:spacing w:val="-1"/>
                <w:position w:val="-1"/>
              </w:rPr>
              <w:t xml:space="preserve"> </w:t>
            </w:r>
            <w:r w:rsidR="00671710" w:rsidRPr="00F25F1D">
              <w:rPr>
                <w:rFonts w:eastAsia="Arial" w:cs="Arial"/>
                <w:spacing w:val="-1"/>
                <w:position w:val="-1"/>
              </w:rPr>
              <w:t>Support Coordination/Specialist Support Coordination</w:t>
            </w:r>
          </w:p>
          <w:p w14:paraId="15DC486F" w14:textId="77777777" w:rsidR="00071FD0" w:rsidRPr="00F25F1D" w:rsidRDefault="00000000" w:rsidP="00071FD0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16071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D0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071FD0" w:rsidRPr="00F25F1D">
              <w:rPr>
                <w:rFonts w:eastAsia="Arial" w:cs="Arial"/>
                <w:b/>
                <w:spacing w:val="-1"/>
                <w:position w:val="-1"/>
              </w:rPr>
              <w:t xml:space="preserve"> </w:t>
            </w:r>
            <w:r w:rsidR="00071FD0" w:rsidRPr="00F25F1D">
              <w:rPr>
                <w:rFonts w:eastAsia="Arial" w:cs="Arial"/>
                <w:spacing w:val="-1"/>
                <w:position w:val="-1"/>
              </w:rPr>
              <w:t>Plan Management</w:t>
            </w:r>
          </w:p>
          <w:p w14:paraId="0689FC5E" w14:textId="15FC6B54" w:rsidR="00071FD0" w:rsidRPr="00F25F1D" w:rsidRDefault="00000000" w:rsidP="00071FD0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13350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D0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071FD0" w:rsidRPr="00F25F1D">
              <w:rPr>
                <w:rFonts w:eastAsia="Arial" w:cs="Arial"/>
                <w:spacing w:val="-1"/>
                <w:position w:val="-1"/>
              </w:rPr>
              <w:t xml:space="preserve"> Mental health support- adult</w:t>
            </w:r>
          </w:p>
          <w:p w14:paraId="51715FF2" w14:textId="0FAE3309" w:rsidR="00071FD0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11395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D0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071FD0" w:rsidRPr="00F25F1D">
              <w:rPr>
                <w:rFonts w:eastAsia="Arial" w:cs="Arial"/>
                <w:spacing w:val="-1"/>
                <w:position w:val="-1"/>
              </w:rPr>
              <w:t xml:space="preserve"> Mental health support- child</w:t>
            </w:r>
          </w:p>
          <w:p w14:paraId="117324CA" w14:textId="3ED37662" w:rsidR="0097688A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171356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D0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E7494F" w:rsidRPr="00F25F1D">
              <w:rPr>
                <w:rFonts w:eastAsia="Arial" w:cs="Arial"/>
                <w:spacing w:val="-1"/>
                <w:position w:val="-1"/>
              </w:rPr>
              <w:t xml:space="preserve"> </w:t>
            </w:r>
            <w:r w:rsidR="0097688A" w:rsidRPr="00F25F1D">
              <w:rPr>
                <w:rFonts w:eastAsia="Arial" w:cs="Arial"/>
                <w:spacing w:val="-1"/>
                <w:position w:val="-1"/>
              </w:rPr>
              <w:t>Dietician</w:t>
            </w:r>
            <w:r w:rsidR="00FC3743" w:rsidRPr="00F25F1D">
              <w:rPr>
                <w:rFonts w:eastAsia="Arial" w:cs="Arial"/>
                <w:spacing w:val="-1"/>
                <w:position w:val="-1"/>
              </w:rPr>
              <w:t xml:space="preserve"> (Eyre &amp; Far West)</w:t>
            </w:r>
          </w:p>
          <w:p w14:paraId="65A01EF1" w14:textId="6CD4C6DC" w:rsidR="00451CE5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446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88A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97688A" w:rsidRPr="00F25F1D">
              <w:rPr>
                <w:rFonts w:eastAsia="Arial" w:cs="Arial"/>
                <w:spacing w:val="-1"/>
                <w:position w:val="-1"/>
              </w:rPr>
              <w:t xml:space="preserve"> </w:t>
            </w:r>
            <w:r w:rsidR="00FC3743" w:rsidRPr="00F25F1D">
              <w:rPr>
                <w:rFonts w:eastAsia="Arial" w:cs="Arial"/>
                <w:spacing w:val="-1"/>
                <w:position w:val="-1"/>
              </w:rPr>
              <w:t>Di</w:t>
            </w:r>
            <w:r w:rsidR="00CA190B" w:rsidRPr="00F25F1D">
              <w:rPr>
                <w:rFonts w:eastAsia="Arial" w:cs="Arial"/>
                <w:spacing w:val="-1"/>
                <w:position w:val="-1"/>
              </w:rPr>
              <w:t>abetes Nurse Educator (Eyre &amp; Far West)</w:t>
            </w:r>
          </w:p>
          <w:p w14:paraId="529ED525" w14:textId="3263C036" w:rsidR="00071FD0" w:rsidRPr="00F25F1D" w:rsidRDefault="00000000" w:rsidP="00B758B0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9194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E64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A75E64" w:rsidRPr="00F25F1D">
              <w:rPr>
                <w:rFonts w:eastAsia="Arial" w:cs="Arial"/>
                <w:spacing w:val="-1"/>
                <w:position w:val="-1"/>
              </w:rPr>
              <w:t xml:space="preserve"> Podiatrist (</w:t>
            </w:r>
            <w:r w:rsidR="00B758B0" w:rsidRPr="00F25F1D">
              <w:rPr>
                <w:rFonts w:eastAsia="Arial" w:cs="Arial"/>
                <w:spacing w:val="-1"/>
                <w:position w:val="-1"/>
              </w:rPr>
              <w:t>Eyre &amp; Far West</w:t>
            </w:r>
            <w:r w:rsidR="008F35EB" w:rsidRPr="00F25F1D">
              <w:rPr>
                <w:rFonts w:eastAsia="Arial" w:cs="Arial"/>
                <w:spacing w:val="-1"/>
                <w:position w:val="-1"/>
              </w:rPr>
              <w:t>)</w:t>
            </w:r>
          </w:p>
          <w:p w14:paraId="648752EC" w14:textId="68265B18" w:rsidR="001C566C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14526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1FD0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071FD0" w:rsidRPr="00F25F1D">
              <w:rPr>
                <w:rFonts w:eastAsia="Arial" w:cs="Arial"/>
                <w:spacing w:val="-1"/>
                <w:position w:val="-1"/>
              </w:rPr>
              <w:t xml:space="preserve"> Respiratory Nurse (Eyre &amp; Far West)</w:t>
            </w:r>
          </w:p>
        </w:tc>
      </w:tr>
      <w:tr w:rsidR="009B273C" w:rsidRPr="00F25F1D" w14:paraId="212BC044" w14:textId="77777777" w:rsidTr="00E416BA">
        <w:trPr>
          <w:trHeight w:val="567"/>
        </w:trPr>
        <w:tc>
          <w:tcPr>
            <w:tcW w:w="3415" w:type="dxa"/>
            <w:vAlign w:val="center"/>
          </w:tcPr>
          <w:p w14:paraId="6024982A" w14:textId="5FA0C4D0" w:rsidR="009B273C" w:rsidRPr="00F25F1D" w:rsidRDefault="009B273C" w:rsidP="00E416BA">
            <w:pPr>
              <w:spacing w:before="120" w:line="276" w:lineRule="auto"/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How is your funding managed?</w:t>
            </w:r>
          </w:p>
        </w:tc>
        <w:tc>
          <w:tcPr>
            <w:tcW w:w="7042" w:type="dxa"/>
            <w:vAlign w:val="bottom"/>
          </w:tcPr>
          <w:p w14:paraId="77D6EEFB" w14:textId="12AF213C" w:rsidR="009B273C" w:rsidRPr="00F25F1D" w:rsidRDefault="00000000" w:rsidP="00902F8C">
            <w:pPr>
              <w:spacing w:before="40"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80354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38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382238" w:rsidRPr="00F25F1D">
              <w:rPr>
                <w:rFonts w:eastAsia="Arial" w:cs="Arial"/>
                <w:spacing w:val="-1"/>
                <w:position w:val="-1"/>
              </w:rPr>
              <w:t xml:space="preserve"> Agency (NDIS) </w:t>
            </w:r>
            <w:r w:rsidR="00F25F1D" w:rsidRPr="00F25F1D">
              <w:rPr>
                <w:rFonts w:eastAsia="Arial" w:cs="Arial"/>
                <w:spacing w:val="-1"/>
                <w:position w:val="-1"/>
              </w:rPr>
              <w:t>managed.</w:t>
            </w:r>
          </w:p>
          <w:p w14:paraId="6E483366" w14:textId="4AD84E87" w:rsidR="00382238" w:rsidRPr="00F25F1D" w:rsidRDefault="00000000" w:rsidP="00E416BA">
            <w:pPr>
              <w:spacing w:after="40" w:line="276" w:lineRule="auto"/>
              <w:rPr>
                <w:rFonts w:eastAsia="Arial" w:cs="Arial"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38939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238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382238" w:rsidRPr="00F25F1D">
              <w:rPr>
                <w:rFonts w:eastAsia="Arial" w:cs="Arial"/>
                <w:spacing w:val="-1"/>
                <w:position w:val="-1"/>
              </w:rPr>
              <w:t xml:space="preserve"> Plan Managed</w:t>
            </w:r>
            <w:r w:rsidR="007B3C83" w:rsidRPr="00F25F1D">
              <w:rPr>
                <w:rFonts w:eastAsia="Arial" w:cs="Arial"/>
                <w:spacing w:val="-1"/>
                <w:position w:val="-1"/>
              </w:rPr>
              <w:t xml:space="preserve"> by </w:t>
            </w:r>
            <w:r w:rsidR="00E416BA"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E416BA"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 w:rsidR="00E416BA">
              <w:rPr>
                <w:rFonts w:eastAsia="Arial" w:cs="Arial"/>
                <w:spacing w:val="-1"/>
                <w:position w:val="-1"/>
              </w:rPr>
            </w:r>
            <w:r w:rsidR="00E416BA">
              <w:rPr>
                <w:rFonts w:eastAsia="Arial" w:cs="Arial"/>
                <w:spacing w:val="-1"/>
                <w:position w:val="-1"/>
              </w:rPr>
              <w:fldChar w:fldCharType="separate"/>
            </w:r>
            <w:r w:rsidR="00E416BA"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 w:rsidR="00E416BA"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 w:rsidR="00E416BA"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 w:rsidR="00E416BA"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 w:rsidR="00E416BA"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 w:rsidR="00E416BA"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0"/>
          </w:p>
          <w:p w14:paraId="2EB2EC9B" w14:textId="58510C98" w:rsidR="007B3C83" w:rsidRPr="00F25F1D" w:rsidRDefault="00000000" w:rsidP="00902F8C">
            <w:pPr>
              <w:spacing w:before="40" w:after="40" w:line="276" w:lineRule="auto"/>
              <w:rPr>
                <w:rFonts w:eastAsia="Arial" w:cs="Arial"/>
                <w:b/>
                <w:spacing w:val="-1"/>
                <w:position w:val="-1"/>
              </w:rPr>
            </w:pPr>
            <w:sdt>
              <w:sdtPr>
                <w:rPr>
                  <w:rFonts w:eastAsia="Arial" w:cs="Arial"/>
                  <w:spacing w:val="-1"/>
                  <w:position w:val="-1"/>
                </w:rPr>
                <w:id w:val="-9762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3C83" w:rsidRPr="00F25F1D">
                  <w:rPr>
                    <w:rFonts w:ascii="Segoe UI Symbol" w:eastAsia="MS Gothic" w:hAnsi="Segoe UI Symbol" w:cs="Segoe UI Symbol"/>
                    <w:spacing w:val="-1"/>
                    <w:position w:val="-1"/>
                  </w:rPr>
                  <w:t>☐</w:t>
                </w:r>
              </w:sdtContent>
            </w:sdt>
            <w:r w:rsidR="007B3C83" w:rsidRPr="00F25F1D">
              <w:rPr>
                <w:rFonts w:eastAsia="Arial" w:cs="Arial"/>
                <w:spacing w:val="-1"/>
                <w:position w:val="-1"/>
              </w:rPr>
              <w:t xml:space="preserve"> Self-managed</w:t>
            </w:r>
          </w:p>
        </w:tc>
      </w:tr>
      <w:tr w:rsidR="007B3C83" w:rsidRPr="00F25F1D" w14:paraId="6C2C6399" w14:textId="77777777" w:rsidTr="00E416BA">
        <w:trPr>
          <w:trHeight w:val="567"/>
        </w:trPr>
        <w:tc>
          <w:tcPr>
            <w:tcW w:w="3415" w:type="dxa"/>
            <w:vAlign w:val="center"/>
          </w:tcPr>
          <w:p w14:paraId="5478F829" w14:textId="18A60969" w:rsidR="007B3C83" w:rsidRPr="00F25F1D" w:rsidRDefault="00AD74B6" w:rsidP="00E416BA">
            <w:pPr>
              <w:spacing w:before="120"/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What is your primary disability?</w:t>
            </w:r>
          </w:p>
        </w:tc>
        <w:tc>
          <w:tcPr>
            <w:tcW w:w="7042" w:type="dxa"/>
            <w:vAlign w:val="bottom"/>
          </w:tcPr>
          <w:p w14:paraId="3FD51250" w14:textId="12692435" w:rsidR="007B3C83" w:rsidRPr="00F25F1D" w:rsidRDefault="00E416BA" w:rsidP="00E416BA">
            <w:pPr>
              <w:spacing w:before="40" w:after="40"/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1"/>
          </w:p>
        </w:tc>
      </w:tr>
      <w:tr w:rsidR="00AD74B6" w:rsidRPr="00F25F1D" w14:paraId="3475E226" w14:textId="77777777" w:rsidTr="00E416BA">
        <w:trPr>
          <w:trHeight w:val="567"/>
        </w:trPr>
        <w:tc>
          <w:tcPr>
            <w:tcW w:w="3415" w:type="dxa"/>
            <w:vAlign w:val="center"/>
          </w:tcPr>
          <w:p w14:paraId="5E6B32BE" w14:textId="07C15E8F" w:rsidR="00AD74B6" w:rsidRPr="00F25F1D" w:rsidRDefault="00AD74B6" w:rsidP="00E416BA">
            <w:pPr>
              <w:spacing w:before="120"/>
              <w:rPr>
                <w:rFonts w:eastAsia="Arial" w:cs="Arial"/>
                <w:b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What is your secondary disability? If any-</w:t>
            </w:r>
          </w:p>
        </w:tc>
        <w:tc>
          <w:tcPr>
            <w:tcW w:w="7042" w:type="dxa"/>
            <w:vAlign w:val="bottom"/>
          </w:tcPr>
          <w:p w14:paraId="51869E5B" w14:textId="46226DE5" w:rsidR="00AD74B6" w:rsidRPr="00F25F1D" w:rsidRDefault="00E416BA" w:rsidP="00E416BA">
            <w:pPr>
              <w:spacing w:before="40" w:after="40"/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2"/>
          </w:p>
        </w:tc>
      </w:tr>
      <w:tr w:rsidR="008E30E6" w:rsidRPr="00F25F1D" w14:paraId="22A0CC90" w14:textId="77777777" w:rsidTr="00E416BA">
        <w:trPr>
          <w:trHeight w:val="567"/>
        </w:trPr>
        <w:tc>
          <w:tcPr>
            <w:tcW w:w="3415" w:type="dxa"/>
            <w:vAlign w:val="center"/>
          </w:tcPr>
          <w:p w14:paraId="402EBFF0" w14:textId="604601DA" w:rsidR="008E30E6" w:rsidRPr="00F25F1D" w:rsidRDefault="008E30E6" w:rsidP="00E416BA">
            <w:pPr>
              <w:spacing w:before="120"/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 xml:space="preserve">Do you have any communication </w:t>
            </w:r>
            <w:r w:rsidR="00C43D99" w:rsidRPr="00F25F1D">
              <w:rPr>
                <w:rFonts w:eastAsia="Arial" w:cs="Arial"/>
                <w:spacing w:val="-1"/>
                <w:position w:val="-1"/>
              </w:rPr>
              <w:t>needs? Please explain</w:t>
            </w:r>
          </w:p>
        </w:tc>
        <w:tc>
          <w:tcPr>
            <w:tcW w:w="7042" w:type="dxa"/>
            <w:vAlign w:val="bottom"/>
          </w:tcPr>
          <w:p w14:paraId="5C862E08" w14:textId="5F862C19" w:rsidR="008E30E6" w:rsidRPr="00F25F1D" w:rsidRDefault="00E416BA" w:rsidP="00E416BA">
            <w:pPr>
              <w:spacing w:before="40" w:after="40"/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3"/>
          </w:p>
        </w:tc>
      </w:tr>
    </w:tbl>
    <w:p w14:paraId="37192CD6" w14:textId="014FA9B8" w:rsidR="00A76D38" w:rsidRPr="00F25F1D" w:rsidRDefault="00A76D38" w:rsidP="008046FE">
      <w:pPr>
        <w:spacing w:before="120" w:after="120" w:line="276" w:lineRule="auto"/>
        <w:rPr>
          <w:rFonts w:eastAsia="Arial" w:cs="Arial"/>
          <w:b/>
          <w:spacing w:val="-1"/>
          <w:position w:val="-1"/>
          <w:sz w:val="22"/>
        </w:rPr>
      </w:pPr>
      <w:r w:rsidRPr="00F25F1D">
        <w:rPr>
          <w:rFonts w:eastAsia="Arial" w:cs="Arial"/>
          <w:b/>
          <w:spacing w:val="-1"/>
          <w:position w:val="-1"/>
          <w:sz w:val="22"/>
        </w:rPr>
        <w:t>Referrer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9"/>
        <w:gridCol w:w="1805"/>
        <w:gridCol w:w="1995"/>
        <w:gridCol w:w="3118"/>
      </w:tblGrid>
      <w:tr w:rsidR="00467802" w:rsidRPr="00F25F1D" w14:paraId="6AF1A29D" w14:textId="77777777" w:rsidTr="00EC4288">
        <w:trPr>
          <w:trHeight w:val="567"/>
        </w:trPr>
        <w:tc>
          <w:tcPr>
            <w:tcW w:w="1692" w:type="pct"/>
            <w:vAlign w:val="center"/>
          </w:tcPr>
          <w:p w14:paraId="2FD99A4D" w14:textId="77777777" w:rsidR="0033100F" w:rsidRPr="00F25F1D" w:rsidRDefault="00467802" w:rsidP="00EC4288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Name of Referrer</w:t>
            </w:r>
          </w:p>
          <w:p w14:paraId="5BD9D48C" w14:textId="152B0E8B" w:rsidR="00467802" w:rsidRPr="00F25F1D" w:rsidRDefault="0033100F" w:rsidP="00EC4288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i/>
                <w:spacing w:val="-1"/>
                <w:position w:val="-1"/>
              </w:rPr>
              <w:t>(</w:t>
            </w:r>
            <w:proofErr w:type="gramStart"/>
            <w:r w:rsidRPr="00F25F1D">
              <w:rPr>
                <w:rFonts w:eastAsia="Arial" w:cs="Arial"/>
                <w:i/>
                <w:spacing w:val="-1"/>
                <w:position w:val="-1"/>
              </w:rPr>
              <w:t>if</w:t>
            </w:r>
            <w:proofErr w:type="gramEnd"/>
            <w:r w:rsidRPr="00F25F1D">
              <w:rPr>
                <w:rFonts w:eastAsia="Arial" w:cs="Arial"/>
                <w:i/>
                <w:spacing w:val="-1"/>
                <w:position w:val="-1"/>
              </w:rPr>
              <w:t xml:space="preserve"> applicable)</w:t>
            </w:r>
          </w:p>
        </w:tc>
        <w:tc>
          <w:tcPr>
            <w:tcW w:w="3308" w:type="pct"/>
            <w:gridSpan w:val="3"/>
            <w:vAlign w:val="bottom"/>
          </w:tcPr>
          <w:p w14:paraId="74729601" w14:textId="7F7183AF" w:rsidR="00467802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4"/>
          </w:p>
        </w:tc>
      </w:tr>
      <w:tr w:rsidR="00BE2F67" w:rsidRPr="00F25F1D" w14:paraId="188C1F2F" w14:textId="77777777" w:rsidTr="00EC4288">
        <w:trPr>
          <w:trHeight w:val="567"/>
        </w:trPr>
        <w:tc>
          <w:tcPr>
            <w:tcW w:w="1692" w:type="pct"/>
            <w:vAlign w:val="center"/>
          </w:tcPr>
          <w:p w14:paraId="076C0CCF" w14:textId="4AB7A0C5" w:rsidR="00BE2F67" w:rsidRPr="00F25F1D" w:rsidRDefault="00BE2F67" w:rsidP="00EC4288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Relationship to client</w:t>
            </w:r>
          </w:p>
        </w:tc>
        <w:tc>
          <w:tcPr>
            <w:tcW w:w="3308" w:type="pct"/>
            <w:gridSpan w:val="3"/>
            <w:vAlign w:val="bottom"/>
          </w:tcPr>
          <w:p w14:paraId="03A62954" w14:textId="66E6A394" w:rsidR="00BE2F67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5"/>
          </w:p>
        </w:tc>
      </w:tr>
      <w:tr w:rsidR="00A76D38" w:rsidRPr="00F25F1D" w14:paraId="3D82DEEC" w14:textId="77777777" w:rsidTr="00EC4288">
        <w:trPr>
          <w:trHeight w:val="567"/>
        </w:trPr>
        <w:tc>
          <w:tcPr>
            <w:tcW w:w="1692" w:type="pct"/>
            <w:vAlign w:val="center"/>
          </w:tcPr>
          <w:p w14:paraId="52F863C9" w14:textId="602F07B3" w:rsidR="00BE2F67" w:rsidRPr="00F25F1D" w:rsidRDefault="00A76D38" w:rsidP="00EC4288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 xml:space="preserve">Agency </w:t>
            </w:r>
            <w:r w:rsidR="00BE2F67" w:rsidRPr="00F25F1D">
              <w:rPr>
                <w:rFonts w:eastAsia="Arial" w:cs="Arial"/>
                <w:spacing w:val="-1"/>
                <w:position w:val="-1"/>
              </w:rPr>
              <w:t xml:space="preserve">Name </w:t>
            </w:r>
            <w:r w:rsidRPr="00F25F1D">
              <w:rPr>
                <w:rFonts w:eastAsia="Arial" w:cs="Arial"/>
                <w:spacing w:val="-1"/>
                <w:position w:val="-1"/>
              </w:rPr>
              <w:t xml:space="preserve">and Address </w:t>
            </w:r>
            <w:r w:rsidR="00BE2F67" w:rsidRPr="00F25F1D">
              <w:rPr>
                <w:rFonts w:eastAsia="Arial" w:cs="Arial"/>
                <w:i/>
                <w:spacing w:val="-1"/>
                <w:position w:val="-1"/>
              </w:rPr>
              <w:t>(if applicable)</w:t>
            </w:r>
          </w:p>
        </w:tc>
        <w:tc>
          <w:tcPr>
            <w:tcW w:w="3308" w:type="pct"/>
            <w:gridSpan w:val="3"/>
            <w:vAlign w:val="bottom"/>
          </w:tcPr>
          <w:p w14:paraId="1E18EE83" w14:textId="71101CCB" w:rsidR="00A76D38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6"/>
          </w:p>
        </w:tc>
      </w:tr>
      <w:tr w:rsidR="00A76D38" w:rsidRPr="00F25F1D" w14:paraId="24FBB1F4" w14:textId="77777777" w:rsidTr="00EC4288">
        <w:trPr>
          <w:trHeight w:val="567"/>
        </w:trPr>
        <w:tc>
          <w:tcPr>
            <w:tcW w:w="1692" w:type="pct"/>
            <w:vAlign w:val="center"/>
          </w:tcPr>
          <w:p w14:paraId="60AEDA93" w14:textId="77777777" w:rsidR="00A76D38" w:rsidRPr="00F25F1D" w:rsidRDefault="00A76D38" w:rsidP="00EC4288">
            <w:pPr>
              <w:rPr>
                <w:rFonts w:eastAsia="Arial" w:cs="Arial"/>
                <w:spacing w:val="-1"/>
                <w:position w:val="-1"/>
              </w:rPr>
            </w:pPr>
            <w:bookmarkStart w:id="17" w:name="_Hlk270092"/>
            <w:r w:rsidRPr="00F25F1D">
              <w:rPr>
                <w:rFonts w:eastAsia="Arial" w:cs="Arial"/>
                <w:spacing w:val="-1"/>
                <w:position w:val="-1"/>
              </w:rPr>
              <w:t>Phone</w:t>
            </w:r>
          </w:p>
        </w:tc>
        <w:tc>
          <w:tcPr>
            <w:tcW w:w="863" w:type="pct"/>
            <w:vAlign w:val="bottom"/>
          </w:tcPr>
          <w:p w14:paraId="2F042740" w14:textId="0269049A" w:rsidR="00A76D38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8"/>
          </w:p>
        </w:tc>
        <w:tc>
          <w:tcPr>
            <w:tcW w:w="954" w:type="pct"/>
            <w:vAlign w:val="center"/>
          </w:tcPr>
          <w:p w14:paraId="4D6280AA" w14:textId="77777777" w:rsidR="00A76D38" w:rsidRPr="00F25F1D" w:rsidRDefault="00A76D38" w:rsidP="00EC4288">
            <w:pPr>
              <w:rPr>
                <w:rFonts w:eastAsia="Arial" w:cs="Arial"/>
                <w:spacing w:val="-1"/>
                <w:position w:val="-1"/>
              </w:rPr>
            </w:pPr>
            <w:r w:rsidRPr="00F25F1D">
              <w:rPr>
                <w:rFonts w:eastAsia="Arial" w:cs="Arial"/>
                <w:spacing w:val="-1"/>
                <w:position w:val="-1"/>
              </w:rPr>
              <w:t>Fax</w:t>
            </w:r>
          </w:p>
        </w:tc>
        <w:tc>
          <w:tcPr>
            <w:tcW w:w="1491" w:type="pct"/>
            <w:vAlign w:val="bottom"/>
          </w:tcPr>
          <w:p w14:paraId="56EEDF5C" w14:textId="59141159" w:rsidR="00A76D38" w:rsidRPr="00F25F1D" w:rsidRDefault="00E416BA" w:rsidP="00F25F1D">
            <w:pPr>
              <w:rPr>
                <w:rFonts w:eastAsia="Arial" w:cs="Arial"/>
                <w:spacing w:val="-1"/>
                <w:position w:val="-1"/>
              </w:rPr>
            </w:pPr>
            <w:r>
              <w:rPr>
                <w:rFonts w:eastAsia="Arial" w:cs="Arial"/>
                <w:spacing w:val="-1"/>
                <w:position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eastAsia="Arial" w:cs="Arial"/>
                <w:spacing w:val="-1"/>
                <w:position w:val="-1"/>
              </w:rPr>
              <w:instrText xml:space="preserve"> FORMTEXT </w:instrText>
            </w:r>
            <w:r>
              <w:rPr>
                <w:rFonts w:eastAsia="Arial" w:cs="Arial"/>
                <w:spacing w:val="-1"/>
                <w:position w:val="-1"/>
              </w:rPr>
            </w:r>
            <w:r>
              <w:rPr>
                <w:rFonts w:eastAsia="Arial" w:cs="Arial"/>
                <w:spacing w:val="-1"/>
                <w:position w:val="-1"/>
              </w:rPr>
              <w:fldChar w:fldCharType="separate"/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noProof/>
                <w:spacing w:val="-1"/>
                <w:position w:val="-1"/>
              </w:rPr>
              <w:t> </w:t>
            </w:r>
            <w:r>
              <w:rPr>
                <w:rFonts w:eastAsia="Arial" w:cs="Arial"/>
                <w:spacing w:val="-1"/>
                <w:position w:val="-1"/>
              </w:rPr>
              <w:fldChar w:fldCharType="end"/>
            </w:r>
            <w:bookmarkEnd w:id="19"/>
          </w:p>
        </w:tc>
      </w:tr>
    </w:tbl>
    <w:bookmarkEnd w:id="17"/>
    <w:p w14:paraId="2F9F25BD" w14:textId="6051A6D4" w:rsidR="0033100F" w:rsidRPr="00F25F1D" w:rsidRDefault="00A76D38" w:rsidP="00902F8C">
      <w:pPr>
        <w:spacing w:before="40" w:line="276" w:lineRule="auto"/>
        <w:jc w:val="center"/>
        <w:rPr>
          <w:rFonts w:eastAsia="Arial" w:cs="Arial"/>
          <w:b/>
          <w:spacing w:val="-1"/>
          <w:position w:val="-1"/>
        </w:rPr>
      </w:pPr>
      <w:r w:rsidRPr="00F25F1D">
        <w:rPr>
          <w:rFonts w:eastAsia="Arial" w:cs="Arial"/>
          <w:b/>
          <w:spacing w:val="-1"/>
          <w:position w:val="-1"/>
        </w:rPr>
        <w:t xml:space="preserve">Please </w:t>
      </w:r>
      <w:r w:rsidR="00630F50" w:rsidRPr="00F25F1D">
        <w:rPr>
          <w:rFonts w:eastAsia="Arial" w:cs="Arial"/>
          <w:b/>
          <w:spacing w:val="-1"/>
          <w:position w:val="-1"/>
        </w:rPr>
        <w:t>f</w:t>
      </w:r>
      <w:r w:rsidRPr="00F25F1D">
        <w:rPr>
          <w:rFonts w:eastAsia="Arial" w:cs="Arial"/>
          <w:b/>
          <w:spacing w:val="-1"/>
          <w:position w:val="-1"/>
        </w:rPr>
        <w:t xml:space="preserve">ax completed form to Country &amp; Outback Health </w:t>
      </w:r>
      <w:r w:rsidR="00111E5E" w:rsidRPr="00F25F1D">
        <w:rPr>
          <w:rFonts w:eastAsia="Arial" w:cs="Arial"/>
          <w:b/>
          <w:spacing w:val="-1"/>
          <w:position w:val="-1"/>
        </w:rPr>
        <w:t xml:space="preserve">08 </w:t>
      </w:r>
      <w:r w:rsidRPr="00F25F1D">
        <w:rPr>
          <w:rFonts w:eastAsia="Arial" w:cs="Arial"/>
          <w:b/>
          <w:spacing w:val="-1"/>
          <w:position w:val="-1"/>
        </w:rPr>
        <w:t>8312 2506</w:t>
      </w:r>
      <w:r w:rsidR="009F0DBC" w:rsidRPr="00F25F1D">
        <w:rPr>
          <w:rFonts w:eastAsia="Arial" w:cs="Arial"/>
          <w:b/>
          <w:spacing w:val="-1"/>
          <w:position w:val="-1"/>
        </w:rPr>
        <w:t xml:space="preserve">; email to </w:t>
      </w:r>
      <w:r w:rsidR="00F25F1D" w:rsidRPr="00F25F1D">
        <w:rPr>
          <w:rFonts w:eastAsia="Arial" w:cs="Arial"/>
          <w:b/>
          <w:spacing w:val="-1"/>
          <w:position w:val="-1"/>
        </w:rPr>
        <w:t>intake</w:t>
      </w:r>
      <w:r w:rsidR="00A917AC" w:rsidRPr="00F25F1D">
        <w:rPr>
          <w:rFonts w:eastAsia="Arial" w:cs="Arial"/>
          <w:b/>
          <w:spacing w:val="-1"/>
          <w:position w:val="-1"/>
        </w:rPr>
        <w:t>@cobh.org.au</w:t>
      </w:r>
    </w:p>
    <w:p w14:paraId="7364E12D" w14:textId="5D3DEB2F" w:rsidR="00005114" w:rsidRPr="00F25F1D" w:rsidRDefault="00F25F1D" w:rsidP="00902F8C">
      <w:pPr>
        <w:spacing w:before="40"/>
        <w:jc w:val="center"/>
        <w:rPr>
          <w:rFonts w:eastAsia="Arial" w:cs="Arial"/>
          <w:b/>
          <w:spacing w:val="-1"/>
          <w:position w:val="-1"/>
        </w:rPr>
      </w:pPr>
      <w:r w:rsidRPr="00F25F1D">
        <w:rPr>
          <w:rFonts w:eastAsia="Arial" w:cs="Arial"/>
          <w:b/>
          <w:spacing w:val="-1"/>
          <w:position w:val="-1"/>
        </w:rPr>
        <w:t>o</w:t>
      </w:r>
      <w:r w:rsidR="00005114" w:rsidRPr="00F25F1D">
        <w:rPr>
          <w:rFonts w:eastAsia="Arial" w:cs="Arial"/>
          <w:b/>
          <w:spacing w:val="-1"/>
          <w:position w:val="-1"/>
        </w:rPr>
        <w:t>r phone your local office.</w:t>
      </w:r>
    </w:p>
    <w:sectPr w:rsidR="00005114" w:rsidRPr="00F25F1D" w:rsidSect="00F25F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709" w:right="720" w:bottom="720" w:left="720" w:header="568" w:footer="3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695A" w14:textId="77777777" w:rsidR="001D437B" w:rsidRDefault="001D437B" w:rsidP="00901BDE">
      <w:r>
        <w:separator/>
      </w:r>
    </w:p>
  </w:endnote>
  <w:endnote w:type="continuationSeparator" w:id="0">
    <w:p w14:paraId="4BF9225D" w14:textId="77777777" w:rsidR="001D437B" w:rsidRDefault="001D437B" w:rsidP="009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759" w14:textId="77777777" w:rsidR="00015A6A" w:rsidRDefault="00015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Arial"/>
        <w:szCs w:val="24"/>
      </w:rPr>
      <w:id w:val="-1771772073"/>
      <w:docPartObj>
        <w:docPartGallery w:val="Page Numbers (Bottom of Page)"/>
        <w:docPartUnique/>
      </w:docPartObj>
    </w:sdtPr>
    <w:sdtContent>
      <w:sdt>
        <w:sdtPr>
          <w:rPr>
            <w:rFonts w:eastAsia="Arial"/>
            <w:szCs w:val="24"/>
          </w:rPr>
          <w:id w:val="1742830501"/>
          <w:docPartObj>
            <w:docPartGallery w:val="Page Numbers (Top of Page)"/>
            <w:docPartUnique/>
          </w:docPartObj>
        </w:sdtPr>
        <w:sdtContent>
          <w:p w14:paraId="1E48D5BB" w14:textId="77777777" w:rsidR="000843AF" w:rsidRPr="000843AF" w:rsidRDefault="000843AF" w:rsidP="000843AF">
            <w:pPr>
              <w:rPr>
                <w:rFonts w:ascii="Arial Rounded MT Bold" w:eastAsia="Arial" w:hAnsi="Arial Rounded MT Bold" w:cs="ArialMT"/>
                <w:noProof/>
                <w:spacing w:val="-1"/>
                <w:sz w:val="16"/>
                <w:szCs w:val="16"/>
                <w:lang w:eastAsia="en-AU"/>
              </w:rPr>
            </w:pPr>
          </w:p>
          <w:sdt>
            <w:sdtPr>
              <w:rPr>
                <w:rFonts w:eastAsia="Arial" w:cs="Arial"/>
                <w:szCs w:val="24"/>
              </w:rPr>
              <w:id w:val="-1257504383"/>
              <w:docPartObj>
                <w:docPartGallery w:val="Page Numbers (Top of Page)"/>
                <w:docPartUnique/>
              </w:docPartObj>
            </w:sdtPr>
            <w:sdtContent>
              <w:p w14:paraId="6B3C3C0D" w14:textId="520C2BF0" w:rsidR="000843AF" w:rsidRPr="000843AF" w:rsidRDefault="000843AF" w:rsidP="000843AF">
                <w:pPr>
                  <w:pBdr>
                    <w:top w:val="single" w:sz="4" w:space="4" w:color="auto"/>
                  </w:pBdr>
                  <w:tabs>
                    <w:tab w:val="right" w:pos="13892"/>
                  </w:tabs>
                  <w:rPr>
                    <w:rFonts w:eastAsia="Arial" w:cs="Arial"/>
                    <w:sz w:val="18"/>
                    <w:szCs w:val="18"/>
                  </w:rPr>
                </w:pPr>
                <w:r w:rsidRPr="000843AF">
                  <w:rPr>
                    <w:rFonts w:eastAsia="Calibri" w:cs="Arial"/>
                    <w:sz w:val="18"/>
                    <w:szCs w:val="18"/>
                  </w:rPr>
                  <w:fldChar w:fldCharType="begin"/>
                </w:r>
                <w:r w:rsidRPr="000843AF">
                  <w:rPr>
                    <w:rFonts w:eastAsia="Calibri" w:cs="Arial"/>
                    <w:sz w:val="18"/>
                    <w:szCs w:val="18"/>
                  </w:rPr>
                  <w:instrText xml:space="preserve"> FILENAME \* MERGEFORMAT </w:instrText>
                </w:r>
                <w:r w:rsidRPr="000843AF">
                  <w:rPr>
                    <w:rFonts w:eastAsia="Calibri" w:cs="Arial"/>
                    <w:sz w:val="18"/>
                    <w:szCs w:val="18"/>
                  </w:rPr>
                  <w:fldChar w:fldCharType="separate"/>
                </w:r>
                <w:r w:rsidR="00C717C9">
                  <w:rPr>
                    <w:rFonts w:eastAsia="Calibri" w:cs="Arial"/>
                    <w:noProof/>
                    <w:sz w:val="18"/>
                    <w:szCs w:val="18"/>
                  </w:rPr>
                  <w:t>DHS_NDS_FOR_Referral Form - NDIS</w:t>
                </w:r>
                <w:r w:rsidRPr="000843AF">
                  <w:rPr>
                    <w:rFonts w:eastAsia="Calibri" w:cs="Arial"/>
                    <w:sz w:val="18"/>
                    <w:szCs w:val="18"/>
                  </w:rPr>
                  <w:fldChar w:fldCharType="end"/>
                </w:r>
                <w:sdt>
                  <w:sdtPr>
                    <w:rPr>
                      <w:rFonts w:eastAsia="Arial" w:cs="Arial"/>
                      <w:sz w:val="18"/>
                      <w:szCs w:val="18"/>
                    </w:rPr>
                    <w:id w:val="-305004516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Pr="000843AF">
                      <w:rPr>
                        <w:rFonts w:eastAsia="Arial" w:cs="Arial"/>
                        <w:sz w:val="18"/>
                        <w:szCs w:val="18"/>
                      </w:rPr>
                      <w:tab/>
                      <w:t xml:space="preserve">Page </w: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t>1</w: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Pr="000843AF">
                      <w:rPr>
                        <w:rFonts w:eastAsia="Arial" w:cs="Arial"/>
                        <w:sz w:val="18"/>
                        <w:szCs w:val="18"/>
                      </w:rPr>
                      <w:t xml:space="preserve"> of </w: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t>1</w:t>
                    </w:r>
                    <w:r w:rsidRPr="000843AF">
                      <w:rPr>
                        <w:rFonts w:eastAsia="Arial" w:cs="Arial"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  <w:p w14:paraId="79852A47" w14:textId="6E293374" w:rsidR="00A76D38" w:rsidRPr="000843AF" w:rsidRDefault="000843AF" w:rsidP="000843AF">
                <w:pPr>
                  <w:tabs>
                    <w:tab w:val="right" w:pos="13892"/>
                  </w:tabs>
                  <w:rPr>
                    <w:rFonts w:eastAsia="Calibri" w:cs="Arial"/>
                    <w:szCs w:val="22"/>
                  </w:rPr>
                </w:pPr>
                <w:r w:rsidRPr="000843AF">
                  <w:rPr>
                    <w:rFonts w:eastAsia="Calibri" w:cs="Arial"/>
                    <w:sz w:val="18"/>
                    <w:szCs w:val="18"/>
                  </w:rPr>
                  <w:t xml:space="preserve">Version: </w:t>
                </w:r>
                <w:r w:rsidR="00DE5FC7">
                  <w:rPr>
                    <w:rFonts w:eastAsia="Calibri" w:cs="Arial"/>
                    <w:sz w:val="18"/>
                    <w:szCs w:val="18"/>
                  </w:rPr>
                  <w:t>6</w:t>
                </w:r>
                <w:r w:rsidR="008046FE">
                  <w:rPr>
                    <w:rFonts w:eastAsia="Calibri" w:cs="Arial"/>
                    <w:sz w:val="18"/>
                    <w:szCs w:val="18"/>
                  </w:rPr>
                  <w:t>.</w:t>
                </w:r>
                <w:r w:rsidR="00015A6A">
                  <w:rPr>
                    <w:rFonts w:eastAsia="Calibri" w:cs="Arial"/>
                    <w:sz w:val="18"/>
                    <w:szCs w:val="18"/>
                  </w:rPr>
                  <w:t>1</w:t>
                </w:r>
                <w:r w:rsidRPr="000843AF">
                  <w:rPr>
                    <w:rFonts w:eastAsia="Calibri" w:cs="Arial"/>
                    <w:sz w:val="18"/>
                    <w:szCs w:val="18"/>
                  </w:rPr>
                  <w:tab/>
                </w:r>
                <w:r w:rsidRPr="000843AF">
                  <w:rPr>
                    <w:rFonts w:eastAsia="Arial" w:cs="Arial"/>
                    <w:sz w:val="18"/>
                    <w:szCs w:val="18"/>
                  </w:rPr>
                  <w:t xml:space="preserve">Date of Issue: </w:t>
                </w:r>
                <w:r w:rsidR="00C717C9">
                  <w:rPr>
                    <w:rFonts w:eastAsia="Arial" w:cs="Arial"/>
                    <w:sz w:val="18"/>
                    <w:szCs w:val="18"/>
                  </w:rPr>
                  <w:t>25</w:t>
                </w:r>
                <w:r w:rsidR="00C41AA3">
                  <w:rPr>
                    <w:rFonts w:eastAsia="Arial" w:cs="Arial"/>
                    <w:sz w:val="18"/>
                    <w:szCs w:val="18"/>
                  </w:rPr>
                  <w:t>/0</w:t>
                </w:r>
                <w:r w:rsidR="00C717C9">
                  <w:rPr>
                    <w:rFonts w:eastAsia="Arial" w:cs="Arial"/>
                    <w:sz w:val="18"/>
                    <w:szCs w:val="18"/>
                  </w:rPr>
                  <w:t>8</w:t>
                </w:r>
                <w:r w:rsidR="008046FE">
                  <w:rPr>
                    <w:rFonts w:eastAsia="Arial" w:cs="Arial"/>
                    <w:sz w:val="18"/>
                    <w:szCs w:val="18"/>
                  </w:rPr>
                  <w:t>/202</w:t>
                </w:r>
                <w:r w:rsidR="00C717C9">
                  <w:rPr>
                    <w:rFonts w:eastAsia="Arial" w:cs="Arial"/>
                    <w:sz w:val="18"/>
                    <w:szCs w:val="18"/>
                  </w:rPr>
                  <w:t>3</w:t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37B3" w14:textId="77777777" w:rsidR="00015A6A" w:rsidRDefault="0001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80D1" w14:textId="77777777" w:rsidR="001D437B" w:rsidRDefault="001D437B" w:rsidP="00901BDE">
      <w:r>
        <w:separator/>
      </w:r>
    </w:p>
  </w:footnote>
  <w:footnote w:type="continuationSeparator" w:id="0">
    <w:p w14:paraId="6BD14CF5" w14:textId="77777777" w:rsidR="001D437B" w:rsidRDefault="001D437B" w:rsidP="0090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5069" w14:textId="77777777" w:rsidR="00015A6A" w:rsidRDefault="00015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8FE" w14:textId="77777777" w:rsidR="00015A6A" w:rsidRDefault="00015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C029" w14:textId="77777777" w:rsidR="00015A6A" w:rsidRDefault="00015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25F"/>
    <w:multiLevelType w:val="hybridMultilevel"/>
    <w:tmpl w:val="E19CCF48"/>
    <w:lvl w:ilvl="0" w:tplc="93D843F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2D74BD5"/>
    <w:multiLevelType w:val="hybridMultilevel"/>
    <w:tmpl w:val="FEDE0E62"/>
    <w:lvl w:ilvl="0" w:tplc="93D843F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 w15:restartNumberingAfterBreak="0">
    <w:nsid w:val="4DD23735"/>
    <w:multiLevelType w:val="hybridMultilevel"/>
    <w:tmpl w:val="7640FE7C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74766B6"/>
    <w:multiLevelType w:val="multilevel"/>
    <w:tmpl w:val="615EC9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1683714">
    <w:abstractNumId w:val="3"/>
  </w:num>
  <w:num w:numId="2" w16cid:durableId="1422339355">
    <w:abstractNumId w:val="0"/>
  </w:num>
  <w:num w:numId="3" w16cid:durableId="423765310">
    <w:abstractNumId w:val="2"/>
  </w:num>
  <w:num w:numId="4" w16cid:durableId="159134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LIwMrS0NDMyNbZQ0lEKTi0uzszPAykwrAUA88ttUywAAAA="/>
  </w:docVars>
  <w:rsids>
    <w:rsidRoot w:val="00CB05FD"/>
    <w:rsid w:val="00001C6B"/>
    <w:rsid w:val="00003742"/>
    <w:rsid w:val="00005114"/>
    <w:rsid w:val="00015A6A"/>
    <w:rsid w:val="000205CE"/>
    <w:rsid w:val="0003018C"/>
    <w:rsid w:val="00032035"/>
    <w:rsid w:val="000503DB"/>
    <w:rsid w:val="0006400C"/>
    <w:rsid w:val="00071FD0"/>
    <w:rsid w:val="00083F8E"/>
    <w:rsid w:val="000843AF"/>
    <w:rsid w:val="00084508"/>
    <w:rsid w:val="00087F2C"/>
    <w:rsid w:val="000A01FE"/>
    <w:rsid w:val="000B26C4"/>
    <w:rsid w:val="000C0B7F"/>
    <w:rsid w:val="000C5978"/>
    <w:rsid w:val="000D5474"/>
    <w:rsid w:val="000F0E39"/>
    <w:rsid w:val="000F2A44"/>
    <w:rsid w:val="00111BC6"/>
    <w:rsid w:val="00111E5E"/>
    <w:rsid w:val="001216DF"/>
    <w:rsid w:val="001464FE"/>
    <w:rsid w:val="00146C48"/>
    <w:rsid w:val="0015666F"/>
    <w:rsid w:val="00166DCB"/>
    <w:rsid w:val="00167234"/>
    <w:rsid w:val="001726B7"/>
    <w:rsid w:val="001921D5"/>
    <w:rsid w:val="00193005"/>
    <w:rsid w:val="00194C41"/>
    <w:rsid w:val="001969DE"/>
    <w:rsid w:val="001A2FDB"/>
    <w:rsid w:val="001B504E"/>
    <w:rsid w:val="001B527E"/>
    <w:rsid w:val="001C566C"/>
    <w:rsid w:val="001D437B"/>
    <w:rsid w:val="001F5820"/>
    <w:rsid w:val="002032A7"/>
    <w:rsid w:val="002209AA"/>
    <w:rsid w:val="002246AB"/>
    <w:rsid w:val="00232617"/>
    <w:rsid w:val="00234152"/>
    <w:rsid w:val="00236F17"/>
    <w:rsid w:val="0023747B"/>
    <w:rsid w:val="002529FE"/>
    <w:rsid w:val="002963D0"/>
    <w:rsid w:val="002B3518"/>
    <w:rsid w:val="002C6ED9"/>
    <w:rsid w:val="002D7B0B"/>
    <w:rsid w:val="002E30FE"/>
    <w:rsid w:val="002F493D"/>
    <w:rsid w:val="002F68B7"/>
    <w:rsid w:val="0030294D"/>
    <w:rsid w:val="00306E99"/>
    <w:rsid w:val="00315F43"/>
    <w:rsid w:val="0033100F"/>
    <w:rsid w:val="00335311"/>
    <w:rsid w:val="003466A9"/>
    <w:rsid w:val="00353527"/>
    <w:rsid w:val="00361957"/>
    <w:rsid w:val="003751AC"/>
    <w:rsid w:val="00382238"/>
    <w:rsid w:val="003B1E0A"/>
    <w:rsid w:val="003B1FCD"/>
    <w:rsid w:val="003F0374"/>
    <w:rsid w:val="003F5CFE"/>
    <w:rsid w:val="004015DC"/>
    <w:rsid w:val="0041267B"/>
    <w:rsid w:val="00412FD7"/>
    <w:rsid w:val="00414D87"/>
    <w:rsid w:val="0043100C"/>
    <w:rsid w:val="00446E28"/>
    <w:rsid w:val="00451CE5"/>
    <w:rsid w:val="00467802"/>
    <w:rsid w:val="00484EBC"/>
    <w:rsid w:val="0048532B"/>
    <w:rsid w:val="00495088"/>
    <w:rsid w:val="00497E69"/>
    <w:rsid w:val="004A33B7"/>
    <w:rsid w:val="004B3F41"/>
    <w:rsid w:val="004D63DF"/>
    <w:rsid w:val="005049B2"/>
    <w:rsid w:val="00505EE4"/>
    <w:rsid w:val="00536D6C"/>
    <w:rsid w:val="005437B2"/>
    <w:rsid w:val="005447E0"/>
    <w:rsid w:val="00561F19"/>
    <w:rsid w:val="00576415"/>
    <w:rsid w:val="0058319D"/>
    <w:rsid w:val="00587EF3"/>
    <w:rsid w:val="005C2E18"/>
    <w:rsid w:val="005C507D"/>
    <w:rsid w:val="005C7924"/>
    <w:rsid w:val="005E446C"/>
    <w:rsid w:val="005E6BD6"/>
    <w:rsid w:val="005E7A32"/>
    <w:rsid w:val="005E7EB5"/>
    <w:rsid w:val="00605696"/>
    <w:rsid w:val="00605BC1"/>
    <w:rsid w:val="00607683"/>
    <w:rsid w:val="0061606D"/>
    <w:rsid w:val="00626D2B"/>
    <w:rsid w:val="00630F50"/>
    <w:rsid w:val="00634668"/>
    <w:rsid w:val="00657192"/>
    <w:rsid w:val="00665EDC"/>
    <w:rsid w:val="00671710"/>
    <w:rsid w:val="006A19CF"/>
    <w:rsid w:val="006A38CD"/>
    <w:rsid w:val="006C72A5"/>
    <w:rsid w:val="006D59E6"/>
    <w:rsid w:val="006E7A86"/>
    <w:rsid w:val="006F4653"/>
    <w:rsid w:val="00702885"/>
    <w:rsid w:val="00703492"/>
    <w:rsid w:val="00711A7B"/>
    <w:rsid w:val="00714507"/>
    <w:rsid w:val="007331F1"/>
    <w:rsid w:val="0076742F"/>
    <w:rsid w:val="007B3C83"/>
    <w:rsid w:val="008046FE"/>
    <w:rsid w:val="008504BE"/>
    <w:rsid w:val="00886012"/>
    <w:rsid w:val="00890A76"/>
    <w:rsid w:val="008A6286"/>
    <w:rsid w:val="008C7509"/>
    <w:rsid w:val="008E30E6"/>
    <w:rsid w:val="008F35EB"/>
    <w:rsid w:val="008F4A98"/>
    <w:rsid w:val="00901BDE"/>
    <w:rsid w:val="00902F8C"/>
    <w:rsid w:val="00913AB8"/>
    <w:rsid w:val="00944EFC"/>
    <w:rsid w:val="0094776A"/>
    <w:rsid w:val="009518ED"/>
    <w:rsid w:val="00957DDD"/>
    <w:rsid w:val="0097688A"/>
    <w:rsid w:val="009A0D94"/>
    <w:rsid w:val="009A2474"/>
    <w:rsid w:val="009B273C"/>
    <w:rsid w:val="009B6133"/>
    <w:rsid w:val="009E746B"/>
    <w:rsid w:val="009F0DBC"/>
    <w:rsid w:val="009F1F95"/>
    <w:rsid w:val="00A2137E"/>
    <w:rsid w:val="00A2176E"/>
    <w:rsid w:val="00A342D9"/>
    <w:rsid w:val="00A51FD4"/>
    <w:rsid w:val="00A55137"/>
    <w:rsid w:val="00A572CA"/>
    <w:rsid w:val="00A5793B"/>
    <w:rsid w:val="00A62D4B"/>
    <w:rsid w:val="00A75E64"/>
    <w:rsid w:val="00A76D38"/>
    <w:rsid w:val="00A84204"/>
    <w:rsid w:val="00A917AC"/>
    <w:rsid w:val="00A92147"/>
    <w:rsid w:val="00A9387A"/>
    <w:rsid w:val="00AA516C"/>
    <w:rsid w:val="00AD4EFD"/>
    <w:rsid w:val="00AD71DF"/>
    <w:rsid w:val="00AD74B6"/>
    <w:rsid w:val="00AF4BCC"/>
    <w:rsid w:val="00B263DF"/>
    <w:rsid w:val="00B540BD"/>
    <w:rsid w:val="00B632D7"/>
    <w:rsid w:val="00B723C6"/>
    <w:rsid w:val="00B758B0"/>
    <w:rsid w:val="00B75A75"/>
    <w:rsid w:val="00B842C5"/>
    <w:rsid w:val="00BA0426"/>
    <w:rsid w:val="00BC31F4"/>
    <w:rsid w:val="00BD3106"/>
    <w:rsid w:val="00BE2F67"/>
    <w:rsid w:val="00BE7869"/>
    <w:rsid w:val="00BF1AE0"/>
    <w:rsid w:val="00BF27B1"/>
    <w:rsid w:val="00BF5369"/>
    <w:rsid w:val="00C04A9E"/>
    <w:rsid w:val="00C346DA"/>
    <w:rsid w:val="00C35E03"/>
    <w:rsid w:val="00C40990"/>
    <w:rsid w:val="00C41AA3"/>
    <w:rsid w:val="00C43D99"/>
    <w:rsid w:val="00C479BF"/>
    <w:rsid w:val="00C5485C"/>
    <w:rsid w:val="00C717C9"/>
    <w:rsid w:val="00C71D29"/>
    <w:rsid w:val="00C765E6"/>
    <w:rsid w:val="00C770CB"/>
    <w:rsid w:val="00C80F5A"/>
    <w:rsid w:val="00C8307F"/>
    <w:rsid w:val="00C868DC"/>
    <w:rsid w:val="00C912B8"/>
    <w:rsid w:val="00C93B63"/>
    <w:rsid w:val="00CA190B"/>
    <w:rsid w:val="00CB05FD"/>
    <w:rsid w:val="00CB5C03"/>
    <w:rsid w:val="00CC5C92"/>
    <w:rsid w:val="00CE726B"/>
    <w:rsid w:val="00D04673"/>
    <w:rsid w:val="00D05067"/>
    <w:rsid w:val="00D06D2C"/>
    <w:rsid w:val="00D2123D"/>
    <w:rsid w:val="00D27500"/>
    <w:rsid w:val="00D32084"/>
    <w:rsid w:val="00D64366"/>
    <w:rsid w:val="00D75EA0"/>
    <w:rsid w:val="00D84330"/>
    <w:rsid w:val="00DA1F9B"/>
    <w:rsid w:val="00DA5B16"/>
    <w:rsid w:val="00DD2A84"/>
    <w:rsid w:val="00DE10B6"/>
    <w:rsid w:val="00DE5FC7"/>
    <w:rsid w:val="00DE63FB"/>
    <w:rsid w:val="00DF061D"/>
    <w:rsid w:val="00E1725A"/>
    <w:rsid w:val="00E20F70"/>
    <w:rsid w:val="00E37E03"/>
    <w:rsid w:val="00E416BA"/>
    <w:rsid w:val="00E45B6D"/>
    <w:rsid w:val="00E51B07"/>
    <w:rsid w:val="00E6123E"/>
    <w:rsid w:val="00E619E0"/>
    <w:rsid w:val="00E7494F"/>
    <w:rsid w:val="00EC4288"/>
    <w:rsid w:val="00EC4641"/>
    <w:rsid w:val="00ED38F8"/>
    <w:rsid w:val="00EF605F"/>
    <w:rsid w:val="00F0572F"/>
    <w:rsid w:val="00F25F1D"/>
    <w:rsid w:val="00F62014"/>
    <w:rsid w:val="00F65FB0"/>
    <w:rsid w:val="00FB05F2"/>
    <w:rsid w:val="00FC3743"/>
    <w:rsid w:val="00FC38E2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41F93"/>
  <w15:docId w15:val="{0FBEEC5F-CA0F-4BBE-AD88-A84A1B45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0F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A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8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DE"/>
  </w:style>
  <w:style w:type="paragraph" w:styleId="Footer">
    <w:name w:val="footer"/>
    <w:basedOn w:val="Normal"/>
    <w:link w:val="FooterChar"/>
    <w:uiPriority w:val="99"/>
    <w:unhideWhenUsed/>
    <w:rsid w:val="00901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DE"/>
  </w:style>
  <w:style w:type="paragraph" w:styleId="Revision">
    <w:name w:val="Revision"/>
    <w:hidden/>
    <w:uiPriority w:val="99"/>
    <w:semiHidden/>
    <w:rsid w:val="0076742F"/>
  </w:style>
  <w:style w:type="character" w:styleId="CommentReference">
    <w:name w:val="annotation reference"/>
    <w:basedOn w:val="DefaultParagraphFont"/>
    <w:uiPriority w:val="99"/>
    <w:semiHidden/>
    <w:unhideWhenUsed/>
    <w:rsid w:val="0033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1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E5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511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1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cid:image014.png@01D719A7.F1B1C07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14.png@01D719A7.F1B1C070" TargetMode="External"/><Relationship Id="rId22" Type="http://schemas.openxmlformats.org/officeDocument/2006/relationships/image" Target="media/image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92DF-2B3E-4D77-A42E-D71A8F18BF1E}"/>
      </w:docPartPr>
      <w:docPartBody>
        <w:p w:rsidR="00210F03" w:rsidRDefault="00210F03">
          <w:r w:rsidRPr="006D7E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3"/>
    <w:rsid w:val="00210F03"/>
    <w:rsid w:val="00A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22ef9-2a52-4d16-962e-21e8c3ffb24a" xsi:nil="true"/>
    <lcf76f155ced4ddcb4097134ff3c332f xmlns="0cd10ce8-6323-4bfb-b9ae-1fbdefa8727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2B5D0E08113478A96B844A6FC6514" ma:contentTypeVersion="16" ma:contentTypeDescription="Create a new document." ma:contentTypeScope="" ma:versionID="c83cd65d5f7f54689f244f707f90d70b">
  <xsd:schema xmlns:xsd="http://www.w3.org/2001/XMLSchema" xmlns:xs="http://www.w3.org/2001/XMLSchema" xmlns:p="http://schemas.microsoft.com/office/2006/metadata/properties" xmlns:ns2="0cd10ce8-6323-4bfb-b9ae-1fbdefa8727b" xmlns:ns3="dea22ef9-2a52-4d16-962e-21e8c3ffb24a" targetNamespace="http://schemas.microsoft.com/office/2006/metadata/properties" ma:root="true" ma:fieldsID="e3bb95d9d71b40a2e2976830e6967695" ns2:_="" ns3:_="">
    <xsd:import namespace="0cd10ce8-6323-4bfb-b9ae-1fbdefa8727b"/>
    <xsd:import namespace="dea22ef9-2a52-4d16-962e-21e8c3ff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0ce8-6323-4bfb-b9ae-1fbdefa87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187c11-da8b-4850-9aab-0df257cfa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2ef9-2a52-4d16-962e-21e8c3ff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cb28b5-247b-4c18-9b0d-c169fa0bce05}" ma:internalName="TaxCatchAll" ma:showField="CatchAllData" ma:web="dea22ef9-2a52-4d16-962e-21e8c3ffb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07CB7-0891-4066-B39D-D730445B9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D66B9-9DD2-4EDF-B165-EE0685E98B2C}">
  <ds:schemaRefs>
    <ds:schemaRef ds:uri="http://schemas.microsoft.com/office/2006/metadata/properties"/>
    <ds:schemaRef ds:uri="http://schemas.microsoft.com/office/infopath/2007/PartnerControls"/>
    <ds:schemaRef ds:uri="dea22ef9-2a52-4d16-962e-21e8c3ffb24a"/>
    <ds:schemaRef ds:uri="0cd10ce8-6323-4bfb-b9ae-1fbdefa8727b"/>
  </ds:schemaRefs>
</ds:datastoreItem>
</file>

<file path=customXml/itemProps3.xml><?xml version="1.0" encoding="utf-8"?>
<ds:datastoreItem xmlns:ds="http://schemas.openxmlformats.org/officeDocument/2006/customXml" ds:itemID="{C7029674-23B7-41B2-8BA7-E3B41FC9CF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3C6657-3AAA-4269-B67D-B6ACDE85B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10ce8-6323-4bfb-b9ae-1fbdefa8727b"/>
    <ds:schemaRef ds:uri="dea22ef9-2a52-4d16-962e-21e8c3ff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- NDIS.docx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- NDIS.docx</dc:title>
  <dc:creator>Quality &amp; Compliance Officer</dc:creator>
  <cp:lastModifiedBy>Esther Turner</cp:lastModifiedBy>
  <cp:revision>2</cp:revision>
  <cp:lastPrinted>2023-08-24T02:02:00Z</cp:lastPrinted>
  <dcterms:created xsi:type="dcterms:W3CDTF">2023-08-28T04:53:00Z</dcterms:created>
  <dcterms:modified xsi:type="dcterms:W3CDTF">2023-08-28T04:53:00Z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0x0101006422B5D0E08113478A96B844A6FC6514</vt:lpwstr>
  </property>
  <property fmtid="{D5CDD505-2E9C-101B-9397-08002B2CF9AE}" pid="3" name="WorkflowChangePath">
    <vt:lpwstr>a1ce367f-8394-401a-aaf3-8cd111ceac40,9;a1ce367f-8394-401a-aaf3-8cd111ceac40,5;aea4eb5a-a893-4a4c-bf46-095f21167436,8;</vt:lpwstr>
  </property>
  <property fmtid="{D5CDD505-2E9C-101B-9397-08002B2CF9AE}" pid="4" name="Version No">
    <vt:r8>3</vt:r8>
  </property>
  <property fmtid="{D5CDD505-2E9C-101B-9397-08002B2CF9AE}" pid="5" name="Employment Hero">
    <vt:bool>false</vt:bool>
  </property>
  <property fmtid="{D5CDD505-2E9C-101B-9397-08002B2CF9AE}" pid="6" name="Distribution Date">
    <vt:filetime>2019-11-01T02:30:00Z</vt:filetime>
  </property>
  <property fmtid="{D5CDD505-2E9C-101B-9397-08002B2CF9AE}" pid="7" name="Status">
    <vt:lpwstr>Approved</vt:lpwstr>
  </property>
  <property fmtid="{D5CDD505-2E9C-101B-9397-08002B2CF9AE}" pid="8" name="AchiveDocuments">
    <vt:lpwstr>https://cobh.sharepoint.com/_layouts/15/wrkstat.aspx?List=c49e07ce-7947-47dd-950e-e3d5a4c87014&amp;WorkflowInstanceName=baea7bdb-5a45-40b6-946d-72dbe8b9ff5d, Stage 1</vt:lpwstr>
  </property>
  <property fmtid="{D5CDD505-2E9C-101B-9397-08002B2CF9AE}" pid="9" name="Document Type">
    <vt:lpwstr>Form</vt:lpwstr>
  </property>
  <property fmtid="{D5CDD505-2E9C-101B-9397-08002B2CF9AE}" pid="10" name="Service Area">
    <vt:lpwstr>DHS - NDIS</vt:lpwstr>
  </property>
  <property fmtid="{D5CDD505-2E9C-101B-9397-08002B2CF9AE}" pid="11" name="Owner">
    <vt:lpwstr>Operations Manager</vt:lpwstr>
  </property>
  <property fmtid="{D5CDD505-2E9C-101B-9397-08002B2CF9AE}" pid="12" name="Reason for Varsion Change">
    <vt:lpwstr>Updated following review by Melanie Pryor</vt:lpwstr>
  </property>
  <property fmtid="{D5CDD505-2E9C-101B-9397-08002B2CF9AE}" pid="13" name="Review Due Date">
    <vt:filetime>2019-10-30T13:30:00Z</vt:filetime>
  </property>
  <property fmtid="{D5CDD505-2E9C-101B-9397-08002B2CF9AE}" pid="14" name="Reviewer Title">
    <vt:lpwstr>Asst Manager Community Programs</vt:lpwstr>
  </property>
  <property fmtid="{D5CDD505-2E9C-101B-9397-08002B2CF9AE}" pid="15" name="GrammarlyDocumentId">
    <vt:lpwstr>8b5ada274d8b25ecd7d2f409a20ab03d06f673a13f23caa6d7506c1d04a3702f</vt:lpwstr>
  </property>
</Properties>
</file>